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73" w:rsidRPr="00E0566E" w:rsidRDefault="00DD4B45" w:rsidP="00015573">
      <w:pPr>
        <w:jc w:val="center"/>
        <w:rPr>
          <w:b/>
          <w:sz w:val="24"/>
          <w:szCs w:val="24"/>
        </w:rPr>
      </w:pPr>
      <w:r w:rsidRPr="00E0566E">
        <w:rPr>
          <w:b/>
          <w:sz w:val="24"/>
          <w:szCs w:val="24"/>
        </w:rPr>
        <w:t>К</w:t>
      </w:r>
      <w:r w:rsidR="00015573" w:rsidRPr="00E0566E">
        <w:rPr>
          <w:b/>
          <w:sz w:val="24"/>
          <w:szCs w:val="24"/>
        </w:rPr>
        <w:t>алендарно-тематичний план</w:t>
      </w:r>
      <w:r w:rsidR="00E0566E">
        <w:rPr>
          <w:b/>
          <w:sz w:val="24"/>
          <w:szCs w:val="24"/>
        </w:rPr>
        <w:t xml:space="preserve"> </w:t>
      </w:r>
      <w:r w:rsidR="0080014E" w:rsidRPr="00E0566E">
        <w:rPr>
          <w:b/>
          <w:sz w:val="24"/>
          <w:szCs w:val="24"/>
        </w:rPr>
        <w:t>8</w:t>
      </w:r>
      <w:r w:rsidR="00015573" w:rsidRPr="00E0566E">
        <w:rPr>
          <w:b/>
          <w:sz w:val="24"/>
          <w:szCs w:val="24"/>
        </w:rPr>
        <w:t xml:space="preserve"> клас</w:t>
      </w:r>
      <w:r w:rsidRPr="00E0566E">
        <w:rPr>
          <w:b/>
          <w:sz w:val="24"/>
          <w:szCs w:val="24"/>
        </w:rPr>
        <w:t xml:space="preserve"> (для змішаних груп)</w:t>
      </w:r>
      <w:r w:rsidR="00E0566E">
        <w:rPr>
          <w:b/>
          <w:sz w:val="24"/>
          <w:szCs w:val="24"/>
        </w:rPr>
        <w:t xml:space="preserve"> </w:t>
      </w:r>
      <w:r w:rsidR="00015573" w:rsidRPr="00E0566E">
        <w:rPr>
          <w:b/>
          <w:sz w:val="24"/>
          <w:szCs w:val="24"/>
        </w:rPr>
        <w:t>(1 год на тиждень)</w:t>
      </w:r>
      <w:r w:rsidR="0096113D" w:rsidRPr="0096113D">
        <w:rPr>
          <w:rFonts w:eastAsia="Calibri"/>
          <w:noProof/>
          <w:sz w:val="24"/>
          <w:szCs w:val="24"/>
          <w:lang w:val="ru-RU" w:eastAsia="ru-RU"/>
        </w:rPr>
        <w:t xml:space="preserve"> </w:t>
      </w:r>
      <w:r w:rsidR="0096113D" w:rsidRPr="0096113D">
        <w:rPr>
          <w:rFonts w:eastAsia="Calibr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3DF67" wp14:editId="474E3FF8">
                <wp:simplePos x="0" y="0"/>
                <wp:positionH relativeFrom="column">
                  <wp:posOffset>7931785</wp:posOffset>
                </wp:positionH>
                <wp:positionV relativeFrom="paragraph">
                  <wp:posOffset>-102235</wp:posOffset>
                </wp:positionV>
                <wp:extent cx="1571625" cy="523875"/>
                <wp:effectExtent l="0" t="0" r="28575" b="2857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13D" w:rsidRDefault="0096113D" w:rsidP="009611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Шевченко Г.В.</w:t>
                            </w:r>
                          </w:p>
                          <w:p w:rsidR="0096113D" w:rsidRDefault="0096113D" w:rsidP="009611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Веселохутірський НВК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24.55pt;margin-top:-8.05pt;width:12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" fillcolor="window" strokecolor="#f79646" strokeweight="2pt">
                <v:textbox>
                  <w:txbxContent>
                    <w:p w:rsidR="0096113D" w:rsidRDefault="0096113D" w:rsidP="009611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Шевченко Г.В.</w:t>
                      </w:r>
                    </w:p>
                    <w:p w:rsidR="0096113D" w:rsidRDefault="0096113D" w:rsidP="009611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Веселохутірський НВК</w:t>
                      </w:r>
                    </w:p>
                  </w:txbxContent>
                </v:textbox>
              </v:rect>
            </w:pict>
          </mc:Fallback>
        </mc:AlternateContent>
      </w:r>
    </w:p>
    <w:p w:rsidR="00015573" w:rsidRDefault="0096113D" w:rsidP="00015573">
      <w:pPr>
        <w:jc w:val="center"/>
        <w:rPr>
          <w:b/>
          <w:i/>
        </w:rPr>
      </w:pPr>
      <w:r w:rsidRPr="0096113D">
        <w:rPr>
          <w:rFonts w:eastAsia="Calibr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3DF67" wp14:editId="474E3FF8">
                <wp:simplePos x="0" y="0"/>
                <wp:positionH relativeFrom="column">
                  <wp:posOffset>8084185</wp:posOffset>
                </wp:positionH>
                <wp:positionV relativeFrom="paragraph">
                  <wp:posOffset>-125095</wp:posOffset>
                </wp:positionV>
                <wp:extent cx="1571625" cy="523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13D" w:rsidRDefault="0096113D" w:rsidP="009611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Шевченко Г.В.</w:t>
                            </w:r>
                          </w:p>
                          <w:p w:rsidR="0096113D" w:rsidRDefault="0096113D" w:rsidP="009611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Веселохутірський НВК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36.55pt;margin-top:-9.85pt;width:123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" fillcolor="window" strokecolor="#f79646" strokeweight="2pt">
                <v:textbox>
                  <w:txbxContent>
                    <w:p w:rsidR="0096113D" w:rsidRDefault="0096113D" w:rsidP="009611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Шевченко Г.В.</w:t>
                      </w:r>
                    </w:p>
                    <w:p w:rsidR="0096113D" w:rsidRDefault="0096113D" w:rsidP="009611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Веселохутірський НВК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</w:rPr>
        <w:t>вчителя Веселохутірського НВК Шевченко Г.В.</w:t>
      </w:r>
      <w:bookmarkStart w:id="0" w:name="_GoBack"/>
      <w:bookmarkEnd w:id="0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04"/>
        <w:gridCol w:w="18"/>
        <w:gridCol w:w="2076"/>
        <w:gridCol w:w="142"/>
        <w:gridCol w:w="6658"/>
        <w:gridCol w:w="958"/>
      </w:tblGrid>
      <w:tr w:rsidR="00015573" w:rsidTr="002D198B">
        <w:tc>
          <w:tcPr>
            <w:tcW w:w="6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73" w:rsidRDefault="00015573">
            <w:pPr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73" w:rsidRDefault="00015573">
            <w:pPr>
              <w:jc w:val="center"/>
              <w:rPr>
                <w:b/>
                <w:sz w:val="24"/>
                <w:szCs w:val="24"/>
              </w:rPr>
            </w:pPr>
          </w:p>
          <w:p w:rsidR="00015573" w:rsidRDefault="00015573">
            <w:pPr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6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2F" w:rsidRDefault="0041352F">
            <w:pPr>
              <w:jc w:val="center"/>
              <w:rPr>
                <w:b/>
                <w:sz w:val="24"/>
                <w:szCs w:val="24"/>
              </w:rPr>
            </w:pPr>
          </w:p>
          <w:p w:rsidR="00015573" w:rsidRDefault="00015573">
            <w:pPr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Тема уроку та її зміст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2F" w:rsidRDefault="0041352F">
            <w:pPr>
              <w:jc w:val="center"/>
              <w:rPr>
                <w:b/>
                <w:sz w:val="24"/>
                <w:szCs w:val="24"/>
              </w:rPr>
            </w:pPr>
          </w:p>
          <w:p w:rsidR="00015573" w:rsidRDefault="00015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Кіл-ть годин</w:t>
            </w:r>
          </w:p>
        </w:tc>
      </w:tr>
      <w:tr w:rsidR="00015573" w:rsidTr="0001557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73" w:rsidRDefault="00015573">
            <w:pPr>
              <w:rPr>
                <w:b/>
                <w:i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73" w:rsidRDefault="00015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73" w:rsidRDefault="00015573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73" w:rsidRDefault="00015573">
            <w:pPr>
              <w:rPr>
                <w:b/>
                <w:sz w:val="24"/>
                <w:szCs w:val="24"/>
              </w:rPr>
            </w:pPr>
          </w:p>
        </w:tc>
      </w:tr>
      <w:tr w:rsidR="00015573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Default="00015573">
            <w:pPr>
              <w:jc w:val="center"/>
              <w:rPr>
                <w:b/>
                <w:i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73" w:rsidRDefault="000155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Розділ. Основи </w:t>
            </w:r>
            <w:r>
              <w:rPr>
                <w:b/>
                <w:i/>
                <w:color w:val="000000"/>
              </w:rPr>
              <w:t xml:space="preserve">проектування, </w:t>
            </w:r>
            <w:r>
              <w:rPr>
                <w:b/>
                <w:i/>
              </w:rPr>
              <w:t xml:space="preserve">матеріалознавства та </w:t>
            </w:r>
          </w:p>
          <w:p w:rsidR="00015573" w:rsidRDefault="000155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технології обробки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Default="00015573">
            <w:pPr>
              <w:jc w:val="center"/>
              <w:rPr>
                <w:b/>
                <w:i/>
              </w:rPr>
            </w:pPr>
          </w:p>
        </w:tc>
      </w:tr>
      <w:tr w:rsidR="00015573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Default="00015573">
            <w:pPr>
              <w:jc w:val="center"/>
              <w:rPr>
                <w:b/>
                <w:i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Pr="002976AF" w:rsidRDefault="002976AF" w:rsidP="002976AF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976AF">
              <w:rPr>
                <w:b/>
                <w:i/>
                <w:sz w:val="24"/>
                <w:szCs w:val="24"/>
              </w:rPr>
              <w:t xml:space="preserve">Об'єкт проектної діяльності № 1: </w:t>
            </w:r>
            <w:r w:rsidRPr="002976AF">
              <w:rPr>
                <w:b/>
                <w:i/>
              </w:rPr>
              <w:t>Органайзер</w:t>
            </w:r>
          </w:p>
          <w:p w:rsidR="002976AF" w:rsidRPr="002976AF" w:rsidRDefault="002976AF" w:rsidP="002976AF">
            <w:pPr>
              <w:contextualSpacing/>
              <w:jc w:val="both"/>
              <w:rPr>
                <w:sz w:val="24"/>
                <w:szCs w:val="24"/>
              </w:rPr>
            </w:pPr>
            <w:r w:rsidRPr="002976AF">
              <w:rPr>
                <w:b/>
                <w:i/>
                <w:sz w:val="24"/>
                <w:szCs w:val="24"/>
              </w:rPr>
              <w:t xml:space="preserve">Основна технологія: </w:t>
            </w:r>
            <w:r w:rsidRPr="002976AF">
              <w:rPr>
                <w:sz w:val="24"/>
                <w:szCs w:val="24"/>
              </w:rPr>
              <w:t>Технологія ручної  обробки сортового прокату</w:t>
            </w:r>
            <w:r>
              <w:rPr>
                <w:sz w:val="24"/>
                <w:szCs w:val="24"/>
              </w:rPr>
              <w:t xml:space="preserve"> </w:t>
            </w:r>
            <w:r w:rsidRPr="002976AF">
              <w:rPr>
                <w:sz w:val="24"/>
                <w:szCs w:val="24"/>
              </w:rPr>
              <w:t>(для хлопців)</w:t>
            </w:r>
          </w:p>
          <w:p w:rsidR="002976AF" w:rsidRPr="002976AF" w:rsidRDefault="002976AF" w:rsidP="002976AF">
            <w:pPr>
              <w:contextualSpacing/>
              <w:jc w:val="both"/>
              <w:rPr>
                <w:sz w:val="24"/>
                <w:szCs w:val="24"/>
              </w:rPr>
            </w:pPr>
            <w:r w:rsidRPr="002976AF">
              <w:rPr>
                <w:sz w:val="24"/>
                <w:szCs w:val="24"/>
              </w:rPr>
              <w:t>Технологія виготовлення швейних виробів ручним способом</w:t>
            </w:r>
            <w:r>
              <w:rPr>
                <w:sz w:val="24"/>
                <w:szCs w:val="24"/>
              </w:rPr>
              <w:t xml:space="preserve"> </w:t>
            </w:r>
            <w:r w:rsidRPr="002976AF">
              <w:rPr>
                <w:sz w:val="24"/>
                <w:szCs w:val="24"/>
              </w:rPr>
              <w:t>(для дівчат)</w:t>
            </w:r>
          </w:p>
          <w:p w:rsidR="00DD4B45" w:rsidRPr="002976AF" w:rsidRDefault="002976AF" w:rsidP="002976AF">
            <w:pPr>
              <w:contextualSpacing/>
              <w:jc w:val="both"/>
              <w:rPr>
                <w:sz w:val="24"/>
                <w:szCs w:val="24"/>
              </w:rPr>
            </w:pPr>
            <w:r w:rsidRPr="002976AF">
              <w:rPr>
                <w:b/>
                <w:i/>
                <w:sz w:val="24"/>
                <w:szCs w:val="24"/>
              </w:rPr>
              <w:t xml:space="preserve">Додаткова технологія: </w:t>
            </w:r>
            <w:r w:rsidRPr="002976AF">
              <w:rPr>
                <w:sz w:val="24"/>
                <w:szCs w:val="24"/>
              </w:rPr>
              <w:t>Технологія обробки дроту</w:t>
            </w:r>
            <w:r>
              <w:rPr>
                <w:sz w:val="24"/>
                <w:szCs w:val="24"/>
              </w:rPr>
              <w:t xml:space="preserve">. </w:t>
            </w:r>
            <w:r w:rsidRPr="002976AF">
              <w:rPr>
                <w:sz w:val="24"/>
                <w:szCs w:val="24"/>
              </w:rPr>
              <w:t>Технологія виготовлення аплікації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73" w:rsidRPr="00524292" w:rsidRDefault="002D19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15573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685A03" w:rsidRDefault="00685A03">
            <w:pPr>
              <w:jc w:val="center"/>
            </w:pPr>
            <w:r w:rsidRPr="00685A03">
              <w:t>1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2D198B" w:rsidRDefault="00015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2D198B" w:rsidRDefault="002D198B" w:rsidP="00382DE9">
            <w:pPr>
              <w:pStyle w:val="a6"/>
              <w:ind w:firstLine="33"/>
              <w:rPr>
                <w:sz w:val="24"/>
                <w:szCs w:val="24"/>
              </w:rPr>
            </w:pPr>
            <w:r w:rsidRPr="002D198B">
              <w:rPr>
                <w:sz w:val="24"/>
                <w:szCs w:val="24"/>
              </w:rPr>
              <w:t xml:space="preserve">Завдання та планування проектної діяльності. Вибір об'єкта проектування. </w:t>
            </w:r>
            <w:r>
              <w:rPr>
                <w:sz w:val="24"/>
                <w:szCs w:val="24"/>
              </w:rPr>
              <w:t xml:space="preserve">Органайзери: види, призначення. </w:t>
            </w:r>
            <w:r w:rsidRPr="002D198B">
              <w:rPr>
                <w:sz w:val="24"/>
                <w:szCs w:val="24"/>
              </w:rPr>
              <w:t>Сучасні технології виготовлення сталі, чавуну, пла</w:t>
            </w:r>
            <w:r>
              <w:rPr>
                <w:sz w:val="24"/>
                <w:szCs w:val="24"/>
              </w:rPr>
              <w:t>стиків, текстильних матеріалів.</w:t>
            </w:r>
            <w:r w:rsidRPr="002D198B">
              <w:rPr>
                <w:sz w:val="24"/>
                <w:szCs w:val="24"/>
              </w:rPr>
              <w:t xml:space="preserve"> Безвідходне виробництво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685A03" w:rsidRDefault="00685A03">
            <w:pPr>
              <w:jc w:val="center"/>
            </w:pPr>
            <w:r w:rsidRPr="00685A03">
              <w:t>1</w:t>
            </w:r>
          </w:p>
        </w:tc>
      </w:tr>
      <w:tr w:rsidR="00205FA6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A6" w:rsidRPr="00205FA6" w:rsidRDefault="00F2461C">
            <w:pPr>
              <w:jc w:val="center"/>
            </w:pPr>
            <w:r>
              <w:t>2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A6" w:rsidRPr="00C04DF1" w:rsidRDefault="00205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A6" w:rsidRPr="0038442C" w:rsidRDefault="002D198B" w:rsidP="002D198B">
            <w:pPr>
              <w:rPr>
                <w:bCs/>
                <w:sz w:val="24"/>
                <w:szCs w:val="24"/>
              </w:rPr>
            </w:pPr>
            <w:r w:rsidRPr="002D198B">
              <w:rPr>
                <w:bCs/>
                <w:sz w:val="24"/>
                <w:szCs w:val="24"/>
              </w:rPr>
              <w:t xml:space="preserve">Проектування та конструювання виробу. Проеціювання на три площини проекції. Виконання ескізів об'ємних деталей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A6" w:rsidRPr="00685A03" w:rsidRDefault="00205FA6" w:rsidP="009657AB">
            <w:pPr>
              <w:jc w:val="center"/>
            </w:pPr>
            <w:r w:rsidRPr="00685A03">
              <w:t>1</w:t>
            </w:r>
          </w:p>
        </w:tc>
      </w:tr>
      <w:tr w:rsidR="00205FA6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A6" w:rsidRPr="00205FA6" w:rsidRDefault="00F2461C">
            <w:pPr>
              <w:jc w:val="center"/>
            </w:pPr>
            <w: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A6" w:rsidRPr="00C04DF1" w:rsidRDefault="00205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A6" w:rsidRPr="002D198B" w:rsidRDefault="002D198B" w:rsidP="009657AB">
            <w:pPr>
              <w:rPr>
                <w:bCs/>
                <w:sz w:val="24"/>
                <w:szCs w:val="24"/>
              </w:rPr>
            </w:pPr>
            <w:r w:rsidRPr="002D198B">
              <w:rPr>
                <w:bCs/>
                <w:sz w:val="24"/>
                <w:szCs w:val="24"/>
              </w:rPr>
              <w:t>Добір та визначення кількості матеріалів для виробу. Технологія виготовлення деталей виробу зі сталі та текстильних матеріалів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A6" w:rsidRPr="00C04DF1" w:rsidRDefault="00205FA6" w:rsidP="009657AB">
            <w:pPr>
              <w:jc w:val="center"/>
            </w:pPr>
            <w:r w:rsidRPr="00C04DF1">
              <w:t>1</w:t>
            </w:r>
          </w:p>
        </w:tc>
      </w:tr>
      <w:tr w:rsidR="00BF16CA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205FA6" w:rsidRDefault="00F2461C">
            <w:pPr>
              <w:jc w:val="center"/>
            </w:pPr>
            <w:r>
              <w:t>4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Default="00BF16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0" w:rsidRPr="002D198B" w:rsidRDefault="002D198B" w:rsidP="008B20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Технологічна послідовність виготовлення органайзера. Виготовлення деталей виробу.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7E0E6C" w:rsidRDefault="00BF16CA">
            <w:pPr>
              <w:jc w:val="center"/>
            </w:pPr>
            <w:r w:rsidRPr="007E0E6C">
              <w:t>1</w:t>
            </w:r>
          </w:p>
        </w:tc>
      </w:tr>
      <w:tr w:rsidR="00F2461C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1C" w:rsidRPr="00F2461C" w:rsidRDefault="00F2461C">
            <w:pPr>
              <w:jc w:val="center"/>
            </w:pPr>
            <w:r>
              <w:t>5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61C" w:rsidRDefault="00F2461C">
            <w:pPr>
              <w:pStyle w:val="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1C" w:rsidRPr="00E449BF" w:rsidRDefault="00CB2280" w:rsidP="00C61A4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деталей виробу.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1C" w:rsidRPr="00C53999" w:rsidRDefault="002976AF" w:rsidP="00C53999">
            <w:pPr>
              <w:pStyle w:val="1"/>
              <w:ind w:hanging="545"/>
            </w:pPr>
            <w:r>
              <w:t xml:space="preserve"> </w:t>
            </w:r>
            <w:r w:rsidR="00C53999" w:rsidRPr="00C53999">
              <w:t>1</w:t>
            </w:r>
          </w:p>
        </w:tc>
      </w:tr>
      <w:tr w:rsidR="00F2461C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1C" w:rsidRPr="00F2461C" w:rsidRDefault="00F2461C">
            <w:pPr>
              <w:jc w:val="center"/>
            </w:pPr>
            <w:r>
              <w:t>6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61C" w:rsidRDefault="00F2461C">
            <w:pPr>
              <w:pStyle w:val="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1C" w:rsidRPr="00AE4779" w:rsidRDefault="00CB2280">
            <w:pPr>
              <w:pStyle w:val="1"/>
              <w:ind w:left="0"/>
              <w:rPr>
                <w:sz w:val="24"/>
                <w:szCs w:val="24"/>
              </w:rPr>
            </w:pPr>
            <w:r w:rsidRPr="00CB2280">
              <w:rPr>
                <w:sz w:val="24"/>
                <w:szCs w:val="24"/>
              </w:rPr>
              <w:t>Виготовлення деталей виробу.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1C" w:rsidRPr="00C53999" w:rsidRDefault="002976AF" w:rsidP="00C53999">
            <w:pPr>
              <w:pStyle w:val="1"/>
              <w:ind w:hanging="545"/>
            </w:pPr>
            <w:r>
              <w:t xml:space="preserve"> </w:t>
            </w:r>
            <w:r w:rsidR="00C53999" w:rsidRPr="00C53999">
              <w:t>1</w:t>
            </w:r>
          </w:p>
        </w:tc>
      </w:tr>
      <w:tr w:rsidR="00F2461C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1C" w:rsidRPr="00F2461C" w:rsidRDefault="00F2461C">
            <w:pPr>
              <w:jc w:val="center"/>
            </w:pPr>
            <w:r>
              <w:t>7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61C" w:rsidRDefault="00F2461C">
            <w:pPr>
              <w:pStyle w:val="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1C" w:rsidRPr="00C61A43" w:rsidRDefault="00CB2280" w:rsidP="002040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Оздоблення виробу.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1C" w:rsidRPr="00C53999" w:rsidRDefault="002976AF" w:rsidP="00C53999">
            <w:pPr>
              <w:pStyle w:val="1"/>
              <w:ind w:hanging="545"/>
            </w:pPr>
            <w:r>
              <w:t xml:space="preserve"> </w:t>
            </w:r>
            <w:r w:rsidR="00C53999" w:rsidRPr="00C53999">
              <w:t>1</w:t>
            </w:r>
          </w:p>
        </w:tc>
      </w:tr>
      <w:tr w:rsidR="00F2461C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1C" w:rsidRPr="00F2461C" w:rsidRDefault="00F2461C">
            <w:pPr>
              <w:jc w:val="center"/>
            </w:pPr>
            <w:r>
              <w:t>8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61C" w:rsidRDefault="00F2461C">
            <w:pPr>
              <w:pStyle w:val="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1C" w:rsidRPr="00C61A43" w:rsidRDefault="00CB228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 обробка. Контроль якості. Презентація проекту.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1C" w:rsidRPr="00C53999" w:rsidRDefault="002976AF" w:rsidP="00C53999">
            <w:pPr>
              <w:pStyle w:val="1"/>
              <w:ind w:hanging="545"/>
            </w:pPr>
            <w:r>
              <w:t xml:space="preserve"> </w:t>
            </w:r>
            <w:r w:rsidR="00C53999" w:rsidRPr="00C53999">
              <w:t>1</w:t>
            </w:r>
          </w:p>
        </w:tc>
      </w:tr>
      <w:tr w:rsidR="00BF16CA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Default="00BF16CA">
            <w:pPr>
              <w:jc w:val="center"/>
              <w:rPr>
                <w:b/>
                <w:i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Pr="002976AF" w:rsidRDefault="002976AF" w:rsidP="002976AF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2976AF">
              <w:rPr>
                <w:b/>
                <w:bCs/>
                <w:i/>
                <w:sz w:val="24"/>
                <w:szCs w:val="24"/>
              </w:rPr>
              <w:t xml:space="preserve">Об'єкт проектної діяльності № 2: </w:t>
            </w:r>
            <w:r>
              <w:rPr>
                <w:b/>
                <w:bCs/>
                <w:i/>
              </w:rPr>
              <w:t>Свічник</w:t>
            </w:r>
          </w:p>
          <w:p w:rsidR="002976AF" w:rsidRPr="002976AF" w:rsidRDefault="002976AF" w:rsidP="002976A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976AF">
              <w:rPr>
                <w:b/>
                <w:bCs/>
                <w:i/>
                <w:sz w:val="24"/>
                <w:szCs w:val="24"/>
              </w:rPr>
              <w:t>Основна технологія:</w:t>
            </w:r>
            <w:r w:rsidRPr="002976AF">
              <w:rPr>
                <w:bCs/>
                <w:i/>
                <w:sz w:val="24"/>
                <w:szCs w:val="24"/>
              </w:rPr>
              <w:t xml:space="preserve"> </w:t>
            </w:r>
            <w:r w:rsidRPr="002976AF">
              <w:rPr>
                <w:bCs/>
                <w:sz w:val="24"/>
                <w:szCs w:val="24"/>
              </w:rPr>
              <w:t>Технологія ручної  обробки сортового прокату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976AF">
              <w:rPr>
                <w:bCs/>
                <w:sz w:val="24"/>
                <w:szCs w:val="24"/>
              </w:rPr>
              <w:t>(для хлопців)</w:t>
            </w:r>
          </w:p>
          <w:p w:rsidR="00BF16CA" w:rsidRDefault="002976AF" w:rsidP="002976AF">
            <w:pPr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2976AF">
              <w:rPr>
                <w:bCs/>
                <w:sz w:val="24"/>
                <w:szCs w:val="24"/>
              </w:rPr>
              <w:t>Технологія виготовлення в’язаних виробів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976AF">
              <w:rPr>
                <w:bCs/>
                <w:sz w:val="24"/>
                <w:szCs w:val="24"/>
              </w:rPr>
              <w:t>(для дівчат</w:t>
            </w:r>
            <w:r w:rsidRPr="002976AF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CA" w:rsidRPr="00C53999" w:rsidRDefault="002976AF">
            <w:pPr>
              <w:jc w:val="center"/>
            </w:pPr>
            <w:r>
              <w:t>8</w:t>
            </w:r>
          </w:p>
        </w:tc>
      </w:tr>
      <w:tr w:rsidR="00BF16CA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FD640B" w:rsidRDefault="002976AF">
            <w:pPr>
              <w:jc w:val="center"/>
            </w:pPr>
            <w:r>
              <w:t>9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Default="00BF16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23" w:rsidRPr="00CB2280" w:rsidRDefault="00CB2280" w:rsidP="00FA4223">
            <w:pPr>
              <w:jc w:val="both"/>
              <w:rPr>
                <w:bCs/>
                <w:sz w:val="24"/>
                <w:szCs w:val="24"/>
              </w:rPr>
            </w:pPr>
            <w:r w:rsidRPr="00CB2280">
              <w:rPr>
                <w:bCs/>
                <w:sz w:val="24"/>
                <w:szCs w:val="24"/>
              </w:rPr>
              <w:t xml:space="preserve">Завдання та планування проектної діяльності. Вибір об'єкта проектування. </w:t>
            </w:r>
            <w:r>
              <w:rPr>
                <w:bCs/>
                <w:sz w:val="24"/>
                <w:szCs w:val="24"/>
              </w:rPr>
              <w:t xml:space="preserve"> Свічники як елементи декору інтерʼєру. </w:t>
            </w:r>
            <w:r w:rsidRPr="00CB2280">
              <w:rPr>
                <w:bCs/>
                <w:sz w:val="24"/>
                <w:szCs w:val="24"/>
              </w:rPr>
              <w:t>Комбінаторика як метод конструювання форми композиції оздоблення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5140EE" w:rsidRDefault="00043EBF">
            <w:pPr>
              <w:jc w:val="center"/>
            </w:pPr>
            <w:r w:rsidRPr="005140EE">
              <w:t>1</w:t>
            </w:r>
          </w:p>
        </w:tc>
      </w:tr>
      <w:tr w:rsidR="00BF16CA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DE06FF" w:rsidRDefault="002976AF">
            <w:pPr>
              <w:jc w:val="center"/>
            </w:pPr>
            <w:r>
              <w:t>10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Default="00BF16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0EE" w:rsidRPr="00B97251" w:rsidRDefault="00CB2280" w:rsidP="00CB2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Будова</w:t>
            </w:r>
            <w:r w:rsidRPr="00CB2280">
              <w:rPr>
                <w:sz w:val="24"/>
                <w:szCs w:val="24"/>
              </w:rPr>
              <w:t xml:space="preserve"> та</w:t>
            </w:r>
            <w:r>
              <w:rPr>
                <w:sz w:val="24"/>
                <w:szCs w:val="24"/>
              </w:rPr>
              <w:t xml:space="preserve"> прийоми роботи гачком</w:t>
            </w:r>
            <w:r w:rsidRPr="00CB2280">
              <w:rPr>
                <w:sz w:val="24"/>
                <w:szCs w:val="24"/>
              </w:rPr>
              <w:t>, пристосувань та обладн</w:t>
            </w:r>
            <w:r>
              <w:rPr>
                <w:sz w:val="24"/>
                <w:szCs w:val="24"/>
              </w:rPr>
              <w:t xml:space="preserve">ання для обробки сортового прокату. </w:t>
            </w:r>
            <w:r w:rsidRPr="00CB2280">
              <w:rPr>
                <w:sz w:val="24"/>
                <w:szCs w:val="24"/>
              </w:rPr>
              <w:t>Добір матеріалів, інструментів та обладнання. Виконання тренувальних вправ.</w:t>
            </w:r>
            <w:r>
              <w:rPr>
                <w:sz w:val="24"/>
                <w:szCs w:val="24"/>
              </w:rPr>
              <w:t xml:space="preserve">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5140EE" w:rsidRDefault="00043EBF">
            <w:pPr>
              <w:jc w:val="center"/>
            </w:pPr>
            <w:r w:rsidRPr="005140EE">
              <w:t>1</w:t>
            </w:r>
          </w:p>
        </w:tc>
      </w:tr>
      <w:tr w:rsidR="00BF16CA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DE06FF" w:rsidRDefault="002976AF">
            <w:pPr>
              <w:jc w:val="center"/>
            </w:pPr>
            <w:r>
              <w:t>11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Default="00BF16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7402FF" w:rsidRDefault="00CB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Технологічна послідовність виготовлення свічника. Виготовлення деталей виробу.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5140EE" w:rsidRDefault="005140EE">
            <w:pPr>
              <w:jc w:val="center"/>
            </w:pPr>
            <w:r w:rsidRPr="005140EE">
              <w:t>1</w:t>
            </w:r>
          </w:p>
        </w:tc>
      </w:tr>
      <w:tr w:rsidR="00BF16CA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DE06FF" w:rsidRDefault="002976AF">
            <w:pPr>
              <w:jc w:val="center"/>
            </w:pPr>
            <w:r>
              <w:t>12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Default="00BF16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CB2280" w:rsidRDefault="00CB2280" w:rsidP="00FA4223">
            <w:pPr>
              <w:rPr>
                <w:sz w:val="24"/>
                <w:szCs w:val="24"/>
              </w:rPr>
            </w:pPr>
            <w:r w:rsidRPr="00CB2280">
              <w:rPr>
                <w:sz w:val="24"/>
                <w:szCs w:val="24"/>
              </w:rPr>
              <w:t>Виготовлення деталей виробу.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5140EE" w:rsidRDefault="005140EE">
            <w:pPr>
              <w:jc w:val="center"/>
            </w:pPr>
            <w:r w:rsidRPr="005140EE">
              <w:t>1</w:t>
            </w:r>
          </w:p>
        </w:tc>
      </w:tr>
      <w:tr w:rsidR="002976AF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Default="002976AF">
            <w:pPr>
              <w:jc w:val="center"/>
            </w:pPr>
            <w:r>
              <w:t>13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Default="00297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Pr="00FA4223" w:rsidRDefault="00CB2280" w:rsidP="007402FF">
            <w:pPr>
              <w:rPr>
                <w:sz w:val="24"/>
                <w:szCs w:val="24"/>
              </w:rPr>
            </w:pPr>
            <w:r w:rsidRPr="00CB2280">
              <w:rPr>
                <w:sz w:val="24"/>
                <w:szCs w:val="24"/>
              </w:rPr>
              <w:t>Виготовлення деталей виробу.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Pr="005140EE" w:rsidRDefault="002976AF">
            <w:pPr>
              <w:jc w:val="center"/>
            </w:pPr>
            <w:r>
              <w:t>1</w:t>
            </w:r>
          </w:p>
        </w:tc>
      </w:tr>
      <w:tr w:rsidR="002976AF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Default="002976AF">
            <w:pPr>
              <w:jc w:val="center"/>
            </w:pPr>
            <w:r>
              <w:t>14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Default="00297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Pr="00FA4223" w:rsidRDefault="00CB2280" w:rsidP="007402FF">
            <w:pPr>
              <w:rPr>
                <w:sz w:val="24"/>
                <w:szCs w:val="24"/>
              </w:rPr>
            </w:pPr>
            <w:r w:rsidRPr="00CB2280">
              <w:rPr>
                <w:sz w:val="24"/>
                <w:szCs w:val="24"/>
              </w:rPr>
              <w:t>Виготовлення деталей виробу.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Pr="005140EE" w:rsidRDefault="002976AF">
            <w:pPr>
              <w:jc w:val="center"/>
            </w:pPr>
            <w:r>
              <w:t>1</w:t>
            </w:r>
          </w:p>
        </w:tc>
      </w:tr>
      <w:tr w:rsidR="00BF16CA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ED344C" w:rsidRDefault="006C0F28">
            <w:pPr>
              <w:jc w:val="center"/>
            </w:pPr>
            <w:r w:rsidRPr="00ED344C">
              <w:t>15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Default="00BF16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CB2280" w:rsidRDefault="00CB2280" w:rsidP="00795D12">
            <w:pPr>
              <w:rPr>
                <w:sz w:val="24"/>
                <w:szCs w:val="24"/>
              </w:rPr>
            </w:pPr>
            <w:r w:rsidRPr="00CB2280">
              <w:rPr>
                <w:sz w:val="24"/>
                <w:szCs w:val="24"/>
              </w:rPr>
              <w:t>Складання виробу. Оздоблення декоративними елементами.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5874F1" w:rsidRDefault="00BF16CA">
            <w:pPr>
              <w:jc w:val="center"/>
            </w:pPr>
            <w:r w:rsidRPr="005874F1">
              <w:t>1</w:t>
            </w:r>
          </w:p>
        </w:tc>
      </w:tr>
      <w:tr w:rsidR="00BF16CA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ED344C" w:rsidRDefault="006C0F28">
            <w:pPr>
              <w:jc w:val="center"/>
            </w:pPr>
            <w:r w:rsidRPr="00ED344C">
              <w:t>16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Default="00BF16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CB2280" w:rsidRDefault="00CB2280" w:rsidP="00795D12">
            <w:pPr>
              <w:rPr>
                <w:sz w:val="24"/>
                <w:szCs w:val="24"/>
              </w:rPr>
            </w:pPr>
            <w:r w:rsidRPr="00CB2280">
              <w:rPr>
                <w:sz w:val="24"/>
                <w:szCs w:val="24"/>
              </w:rPr>
              <w:t>Презентація проекту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CA" w:rsidRPr="005874F1" w:rsidRDefault="00BF16CA">
            <w:pPr>
              <w:jc w:val="center"/>
            </w:pPr>
            <w:r w:rsidRPr="005874F1">
              <w:t>1</w:t>
            </w:r>
          </w:p>
        </w:tc>
      </w:tr>
      <w:tr w:rsidR="00015573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Default="00015573">
            <w:pPr>
              <w:jc w:val="center"/>
              <w:rPr>
                <w:b/>
                <w:i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Pr="002976AF" w:rsidRDefault="002976AF" w:rsidP="002976AF">
            <w:pPr>
              <w:rPr>
                <w:b/>
                <w:i/>
                <w:sz w:val="24"/>
                <w:szCs w:val="24"/>
              </w:rPr>
            </w:pPr>
            <w:r w:rsidRPr="002976AF">
              <w:rPr>
                <w:b/>
                <w:i/>
                <w:sz w:val="24"/>
                <w:szCs w:val="24"/>
              </w:rPr>
              <w:t xml:space="preserve">Об'єкт проектної діяльності № 3: </w:t>
            </w:r>
            <w:r w:rsidRPr="002976AF">
              <w:rPr>
                <w:b/>
                <w:i/>
              </w:rPr>
              <w:t>Декоративна ваза</w:t>
            </w:r>
          </w:p>
          <w:p w:rsidR="002976AF" w:rsidRPr="002976AF" w:rsidRDefault="002976AF" w:rsidP="002976AF">
            <w:pPr>
              <w:rPr>
                <w:sz w:val="24"/>
                <w:szCs w:val="24"/>
              </w:rPr>
            </w:pPr>
            <w:r w:rsidRPr="002976AF">
              <w:rPr>
                <w:b/>
                <w:i/>
                <w:sz w:val="24"/>
                <w:szCs w:val="24"/>
              </w:rPr>
              <w:t>Основна технологія:</w:t>
            </w:r>
            <w:r w:rsidRPr="002976AF">
              <w:rPr>
                <w:sz w:val="24"/>
                <w:szCs w:val="24"/>
              </w:rPr>
              <w:t xml:space="preserve"> Технологія ручної обробки деревини</w:t>
            </w:r>
            <w:r>
              <w:rPr>
                <w:sz w:val="24"/>
                <w:szCs w:val="24"/>
              </w:rPr>
              <w:t xml:space="preserve"> </w:t>
            </w:r>
            <w:r w:rsidRPr="002976AF">
              <w:rPr>
                <w:sz w:val="24"/>
                <w:szCs w:val="24"/>
              </w:rPr>
              <w:t>(для хлопців)</w:t>
            </w:r>
          </w:p>
          <w:p w:rsidR="002976AF" w:rsidRPr="002976AF" w:rsidRDefault="002976AF" w:rsidP="002976AF">
            <w:pPr>
              <w:rPr>
                <w:sz w:val="24"/>
                <w:szCs w:val="24"/>
              </w:rPr>
            </w:pPr>
            <w:r w:rsidRPr="002976AF">
              <w:rPr>
                <w:sz w:val="24"/>
                <w:szCs w:val="24"/>
              </w:rPr>
              <w:t>Технологія виготовлення штучних квітів</w:t>
            </w:r>
            <w:r>
              <w:rPr>
                <w:sz w:val="24"/>
                <w:szCs w:val="24"/>
              </w:rPr>
              <w:t xml:space="preserve"> </w:t>
            </w:r>
            <w:r w:rsidRPr="002976AF">
              <w:rPr>
                <w:sz w:val="24"/>
                <w:szCs w:val="24"/>
              </w:rPr>
              <w:t>(для дівчат)</w:t>
            </w:r>
          </w:p>
          <w:p w:rsidR="003E5315" w:rsidRPr="000A758F" w:rsidRDefault="002976AF" w:rsidP="002976AF">
            <w:pPr>
              <w:rPr>
                <w:sz w:val="24"/>
                <w:szCs w:val="24"/>
              </w:rPr>
            </w:pPr>
            <w:r w:rsidRPr="002976AF">
              <w:rPr>
                <w:b/>
                <w:i/>
                <w:sz w:val="24"/>
                <w:szCs w:val="24"/>
              </w:rPr>
              <w:lastRenderedPageBreak/>
              <w:t>Додаткова технологія:</w:t>
            </w:r>
            <w:r w:rsidRPr="002976AF">
              <w:rPr>
                <w:sz w:val="24"/>
                <w:szCs w:val="24"/>
              </w:rPr>
              <w:t xml:space="preserve"> Технологія виготовлення аплікації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73" w:rsidRPr="005C246A" w:rsidRDefault="002976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</w:tr>
      <w:tr w:rsidR="00015573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EC52E5" w:rsidRDefault="00EC52E5">
            <w:pPr>
              <w:jc w:val="center"/>
            </w:pPr>
            <w:r w:rsidRPr="00EC52E5">
              <w:lastRenderedPageBreak/>
              <w:t>17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Default="00015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7C7" w:rsidRPr="00272A88" w:rsidRDefault="00EB69C0" w:rsidP="00272A88">
            <w:pPr>
              <w:jc w:val="both"/>
              <w:rPr>
                <w:sz w:val="24"/>
                <w:szCs w:val="24"/>
              </w:rPr>
            </w:pPr>
            <w:r w:rsidRPr="00EB69C0">
              <w:rPr>
                <w:sz w:val="24"/>
                <w:szCs w:val="24"/>
              </w:rPr>
              <w:t xml:space="preserve">Визначення завдань. </w:t>
            </w:r>
            <w:r>
              <w:rPr>
                <w:sz w:val="24"/>
                <w:szCs w:val="24"/>
              </w:rPr>
              <w:t xml:space="preserve">Декоративна ваза як елемент декору інтерʼєру. </w:t>
            </w:r>
            <w:r w:rsidRPr="00EB69C0">
              <w:rPr>
                <w:sz w:val="24"/>
                <w:szCs w:val="24"/>
              </w:rPr>
              <w:t>Планування проектної діяльності. Декоративні технології в регіоні. Поняття про комбінаторику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EC52E5" w:rsidRDefault="0028281E">
            <w:pPr>
              <w:jc w:val="center"/>
            </w:pPr>
            <w:r w:rsidRPr="00EC52E5">
              <w:t>1</w:t>
            </w:r>
          </w:p>
        </w:tc>
      </w:tr>
      <w:tr w:rsidR="00015573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EC52E5" w:rsidRDefault="00EC52E5">
            <w:pPr>
              <w:jc w:val="center"/>
            </w:pPr>
            <w:r w:rsidRPr="00EC52E5">
              <w:t>18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Default="00015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272A88" w:rsidRDefault="00EB69C0" w:rsidP="00EB69C0">
            <w:pPr>
              <w:rPr>
                <w:bCs/>
                <w:sz w:val="24"/>
                <w:szCs w:val="24"/>
              </w:rPr>
            </w:pPr>
            <w:r w:rsidRPr="00EB69C0">
              <w:rPr>
                <w:bCs/>
                <w:sz w:val="24"/>
                <w:szCs w:val="24"/>
              </w:rPr>
              <w:t>Конструювання виробу. Створення композиції для оздоблення</w:t>
            </w:r>
            <w:r>
              <w:rPr>
                <w:bCs/>
                <w:sz w:val="24"/>
                <w:szCs w:val="24"/>
              </w:rPr>
              <w:t xml:space="preserve"> вази</w:t>
            </w:r>
            <w:r w:rsidRPr="00EB69C0">
              <w:rPr>
                <w:bCs/>
                <w:sz w:val="24"/>
                <w:szCs w:val="24"/>
              </w:rPr>
              <w:t>. Визначення к</w:t>
            </w:r>
            <w:r>
              <w:rPr>
                <w:bCs/>
                <w:sz w:val="24"/>
                <w:szCs w:val="24"/>
              </w:rPr>
              <w:t>ількості матеріалів для виробу. Орієнтовна вартість витрачених матеріалів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EC52E5" w:rsidRDefault="0028281E">
            <w:pPr>
              <w:jc w:val="center"/>
            </w:pPr>
            <w:r w:rsidRPr="00EC52E5">
              <w:t>1</w:t>
            </w:r>
          </w:p>
        </w:tc>
      </w:tr>
      <w:tr w:rsidR="00015573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EC52E5" w:rsidRDefault="00EC52E5">
            <w:pPr>
              <w:jc w:val="center"/>
            </w:pPr>
            <w:r w:rsidRPr="00EC52E5">
              <w:t>19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Default="00015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6A" w:rsidRPr="00EB69C0" w:rsidRDefault="00EB69C0" w:rsidP="00CF05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Технологічний процес пиляння деревини. Технологія виготовлення штучних квітів. Тренувальні вправи.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EC52E5" w:rsidRDefault="0028281E">
            <w:pPr>
              <w:jc w:val="center"/>
            </w:pPr>
            <w:r w:rsidRPr="00EC52E5">
              <w:t>1</w:t>
            </w:r>
          </w:p>
        </w:tc>
      </w:tr>
      <w:tr w:rsidR="00015573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EC52E5" w:rsidRDefault="00EC52E5">
            <w:pPr>
              <w:jc w:val="center"/>
            </w:pPr>
            <w:r w:rsidRPr="00EC52E5">
              <w:t>20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Default="00015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EB69C0" w:rsidRDefault="00EB69C0" w:rsidP="00EC5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Технологічний процес розмічання та пиляння заготовок. Виготовлення деталей штучних квітів.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EC52E5" w:rsidRDefault="0028281E">
            <w:pPr>
              <w:jc w:val="center"/>
            </w:pPr>
            <w:r w:rsidRPr="00EC52E5">
              <w:t>1</w:t>
            </w:r>
          </w:p>
        </w:tc>
      </w:tr>
      <w:tr w:rsidR="00ED7A38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EC52E5" w:rsidRDefault="00ED7A38">
            <w:pPr>
              <w:jc w:val="center"/>
            </w:pPr>
            <w:r w:rsidRPr="00EC52E5">
              <w:t>21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Default="00ED7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807F1A" w:rsidRDefault="00EB69C0" w:rsidP="001503DB">
            <w:pPr>
              <w:jc w:val="both"/>
              <w:rPr>
                <w:bCs/>
                <w:sz w:val="24"/>
                <w:szCs w:val="24"/>
              </w:rPr>
            </w:pPr>
            <w:r w:rsidRPr="00EB69C0">
              <w:rPr>
                <w:bCs/>
                <w:sz w:val="24"/>
                <w:szCs w:val="24"/>
              </w:rPr>
              <w:t>Технологічний процес розмічання та пиляння заготовок. Виготовлення деталей штучних квітів.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8E77C7" w:rsidRDefault="00ED7A38" w:rsidP="009657AB">
            <w:pPr>
              <w:jc w:val="center"/>
            </w:pPr>
            <w:r w:rsidRPr="008E77C7">
              <w:t>1</w:t>
            </w:r>
          </w:p>
        </w:tc>
      </w:tr>
      <w:tr w:rsidR="00ED7A38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EC52E5" w:rsidRDefault="00ED7A38">
            <w:pPr>
              <w:jc w:val="center"/>
            </w:pPr>
            <w:r w:rsidRPr="00EC52E5">
              <w:t>22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Default="00ED7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AB" w:rsidRPr="00807F1A" w:rsidRDefault="00C06211" w:rsidP="00AD01DB">
            <w:pPr>
              <w:rPr>
                <w:bCs/>
                <w:sz w:val="24"/>
                <w:szCs w:val="24"/>
              </w:rPr>
            </w:pPr>
            <w:r w:rsidRPr="00C06211">
              <w:rPr>
                <w:bCs/>
                <w:sz w:val="24"/>
                <w:szCs w:val="24"/>
              </w:rPr>
              <w:t>Технологічний процес розмічання та пиляння заготовок. Виготовлення деталей штучних квітів.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8E77C7" w:rsidRDefault="00ED7A38" w:rsidP="009657AB">
            <w:pPr>
              <w:jc w:val="center"/>
            </w:pPr>
            <w:r w:rsidRPr="008E77C7">
              <w:t>1</w:t>
            </w:r>
          </w:p>
        </w:tc>
      </w:tr>
      <w:tr w:rsidR="00ED7A38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EC52E5" w:rsidRDefault="00ED7A38">
            <w:pPr>
              <w:jc w:val="center"/>
            </w:pPr>
            <w:r w:rsidRPr="00EC52E5">
              <w:t>23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Default="00ED7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807F1A" w:rsidRDefault="00C06211" w:rsidP="00ED7A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Оздоблення основи вази деревʼяними деталями та штучними квітами способом аплікації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8E77C7" w:rsidRDefault="00ED7A38" w:rsidP="009657AB">
            <w:pPr>
              <w:jc w:val="center"/>
            </w:pPr>
            <w:r w:rsidRPr="008E77C7">
              <w:t>1</w:t>
            </w:r>
          </w:p>
        </w:tc>
      </w:tr>
      <w:tr w:rsidR="00ED7A38" w:rsidRPr="00AD01DB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AD01DB" w:rsidRDefault="00807F1A">
            <w:pPr>
              <w:jc w:val="center"/>
            </w:pPr>
            <w:r>
              <w:t>24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AD01DB" w:rsidRDefault="00E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6C" w:rsidRPr="00C06211" w:rsidRDefault="00C06211" w:rsidP="00557A4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proofErr w:type="spellStart"/>
            <w:r w:rsidRPr="00C06211">
              <w:rPr>
                <w:bCs/>
              </w:rPr>
              <w:t>Оздоблення</w:t>
            </w:r>
            <w:proofErr w:type="spellEnd"/>
            <w:r w:rsidRPr="00C06211">
              <w:rPr>
                <w:bCs/>
              </w:rPr>
              <w:t xml:space="preserve"> </w:t>
            </w:r>
            <w:proofErr w:type="spellStart"/>
            <w:r w:rsidRPr="00C06211">
              <w:rPr>
                <w:bCs/>
              </w:rPr>
              <w:t>основи</w:t>
            </w:r>
            <w:proofErr w:type="spellEnd"/>
            <w:r w:rsidRPr="00C06211">
              <w:rPr>
                <w:bCs/>
              </w:rPr>
              <w:t xml:space="preserve"> </w:t>
            </w:r>
            <w:proofErr w:type="spellStart"/>
            <w:r w:rsidRPr="00C06211">
              <w:rPr>
                <w:bCs/>
              </w:rPr>
              <w:t>вази</w:t>
            </w:r>
            <w:proofErr w:type="spellEnd"/>
            <w:r w:rsidRPr="00C06211">
              <w:rPr>
                <w:bCs/>
              </w:rPr>
              <w:t xml:space="preserve"> </w:t>
            </w:r>
            <w:proofErr w:type="spellStart"/>
            <w:r w:rsidRPr="00C06211">
              <w:rPr>
                <w:bCs/>
              </w:rPr>
              <w:t>деревʼяними</w:t>
            </w:r>
            <w:proofErr w:type="spellEnd"/>
            <w:r w:rsidRPr="00C06211">
              <w:rPr>
                <w:bCs/>
              </w:rPr>
              <w:t xml:space="preserve"> деталями та </w:t>
            </w:r>
            <w:proofErr w:type="spellStart"/>
            <w:r w:rsidRPr="00C06211">
              <w:rPr>
                <w:bCs/>
              </w:rPr>
              <w:t>штучними</w:t>
            </w:r>
            <w:proofErr w:type="spellEnd"/>
            <w:r w:rsidRPr="00C06211">
              <w:rPr>
                <w:bCs/>
              </w:rPr>
              <w:t xml:space="preserve"> </w:t>
            </w:r>
            <w:proofErr w:type="spellStart"/>
            <w:r w:rsidRPr="00C06211">
              <w:rPr>
                <w:bCs/>
              </w:rPr>
              <w:t>квітами</w:t>
            </w:r>
            <w:proofErr w:type="spellEnd"/>
            <w:r w:rsidRPr="00C06211">
              <w:rPr>
                <w:bCs/>
              </w:rPr>
              <w:t xml:space="preserve"> способом </w:t>
            </w:r>
            <w:proofErr w:type="spellStart"/>
            <w:r w:rsidRPr="00C06211">
              <w:rPr>
                <w:bCs/>
              </w:rPr>
              <w:t>аплікації</w:t>
            </w:r>
            <w:proofErr w:type="spellEnd"/>
            <w:r>
              <w:rPr>
                <w:bCs/>
                <w:lang w:val="uk-UA"/>
              </w:rPr>
              <w:t>. Остаточка обробка виробу. Контроль якості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8E77C7" w:rsidRDefault="00AD01DB">
            <w:pPr>
              <w:jc w:val="center"/>
            </w:pPr>
            <w:r w:rsidRPr="008E77C7">
              <w:t>1</w:t>
            </w:r>
          </w:p>
        </w:tc>
      </w:tr>
      <w:tr w:rsidR="002976AF" w:rsidRPr="00AD01DB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Default="002976AF">
            <w:pPr>
              <w:jc w:val="center"/>
            </w:pPr>
            <w:r>
              <w:t>25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Pr="00AD01DB" w:rsidRDefault="00297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Pr="00C06211" w:rsidRDefault="00C06211" w:rsidP="00557A4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Презентація проекту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Pr="008E77C7" w:rsidRDefault="002976AF">
            <w:pPr>
              <w:jc w:val="center"/>
            </w:pPr>
            <w:r>
              <w:t>1</w:t>
            </w:r>
          </w:p>
        </w:tc>
      </w:tr>
      <w:tr w:rsidR="00ED7A38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Default="00ED7A38">
            <w:pPr>
              <w:jc w:val="center"/>
              <w:rPr>
                <w:b/>
                <w:i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AF" w:rsidRPr="002976AF" w:rsidRDefault="002976AF" w:rsidP="002976AF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2976AF">
              <w:rPr>
                <w:b/>
                <w:bCs/>
                <w:i/>
                <w:sz w:val="24"/>
                <w:szCs w:val="24"/>
              </w:rPr>
              <w:t>Об'єкт проектної діяльності № 4:</w:t>
            </w:r>
            <w:r w:rsidRPr="002976AF">
              <w:rPr>
                <w:b/>
                <w:bCs/>
                <w:i/>
              </w:rPr>
              <w:t xml:space="preserve"> Панно</w:t>
            </w:r>
          </w:p>
          <w:p w:rsidR="002976AF" w:rsidRPr="002976AF" w:rsidRDefault="002976AF" w:rsidP="002976AF">
            <w:pPr>
              <w:contextualSpacing/>
              <w:rPr>
                <w:bCs/>
                <w:sz w:val="24"/>
                <w:szCs w:val="24"/>
              </w:rPr>
            </w:pPr>
            <w:r w:rsidRPr="002976AF">
              <w:rPr>
                <w:b/>
                <w:bCs/>
                <w:i/>
                <w:sz w:val="24"/>
                <w:szCs w:val="24"/>
              </w:rPr>
              <w:t>Основна технологія:</w:t>
            </w:r>
            <w:r w:rsidRPr="002976AF">
              <w:rPr>
                <w:bCs/>
                <w:i/>
                <w:sz w:val="24"/>
                <w:szCs w:val="24"/>
              </w:rPr>
              <w:t xml:space="preserve"> </w:t>
            </w:r>
            <w:r w:rsidRPr="002976AF">
              <w:rPr>
                <w:bCs/>
                <w:sz w:val="24"/>
                <w:szCs w:val="24"/>
              </w:rPr>
              <w:t>Технологія ручної обробки деревини (для хлопців)</w:t>
            </w:r>
          </w:p>
          <w:p w:rsidR="002976AF" w:rsidRPr="002976AF" w:rsidRDefault="002976AF" w:rsidP="002976AF">
            <w:pPr>
              <w:contextualSpacing/>
              <w:rPr>
                <w:bCs/>
                <w:sz w:val="24"/>
                <w:szCs w:val="24"/>
              </w:rPr>
            </w:pPr>
            <w:r w:rsidRPr="002976AF">
              <w:rPr>
                <w:bCs/>
                <w:sz w:val="24"/>
                <w:szCs w:val="24"/>
              </w:rPr>
              <w:t>Технологія виготовлення штучних квітів (для дівчат)</w:t>
            </w:r>
          </w:p>
          <w:p w:rsidR="00CE035E" w:rsidRDefault="002976AF" w:rsidP="002976AF">
            <w:pPr>
              <w:contextualSpacing/>
              <w:rPr>
                <w:bCs/>
                <w:i/>
                <w:color w:val="FF0000"/>
                <w:sz w:val="24"/>
                <w:szCs w:val="24"/>
              </w:rPr>
            </w:pPr>
            <w:r w:rsidRPr="002976AF">
              <w:rPr>
                <w:b/>
                <w:bCs/>
                <w:i/>
                <w:sz w:val="24"/>
                <w:szCs w:val="24"/>
              </w:rPr>
              <w:t>Додаткова технологія:</w:t>
            </w:r>
            <w:r w:rsidRPr="002976AF">
              <w:rPr>
                <w:bCs/>
                <w:i/>
                <w:sz w:val="24"/>
                <w:szCs w:val="24"/>
              </w:rPr>
              <w:t xml:space="preserve"> </w:t>
            </w:r>
            <w:r w:rsidRPr="002976AF">
              <w:rPr>
                <w:bCs/>
                <w:sz w:val="24"/>
                <w:szCs w:val="24"/>
              </w:rPr>
              <w:t>Технологія виготовлення аплікації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7E0E6C" w:rsidRDefault="002976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D7A38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B36028" w:rsidRDefault="002976AF">
            <w:pPr>
              <w:jc w:val="center"/>
            </w:pPr>
            <w:r>
              <w:t>26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Default="00ED7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9B6AB4" w:rsidRDefault="00C06211" w:rsidP="00C06211">
            <w:pPr>
              <w:jc w:val="both"/>
              <w:rPr>
                <w:bCs/>
                <w:sz w:val="24"/>
                <w:szCs w:val="24"/>
              </w:rPr>
            </w:pPr>
            <w:r w:rsidRPr="00C06211">
              <w:rPr>
                <w:bCs/>
                <w:sz w:val="24"/>
                <w:szCs w:val="24"/>
              </w:rPr>
              <w:t>Визначення завдань.</w:t>
            </w:r>
            <w:r>
              <w:rPr>
                <w:bCs/>
                <w:sz w:val="24"/>
                <w:szCs w:val="24"/>
              </w:rPr>
              <w:t xml:space="preserve"> Панно яе елемент оздоблення приміщення. </w:t>
            </w:r>
            <w:r w:rsidRPr="00C06211">
              <w:rPr>
                <w:bCs/>
                <w:sz w:val="24"/>
                <w:szCs w:val="24"/>
              </w:rPr>
              <w:t xml:space="preserve"> Планування проектної діяльності. Модел</w:t>
            </w:r>
            <w:r>
              <w:rPr>
                <w:bCs/>
                <w:sz w:val="24"/>
                <w:szCs w:val="24"/>
              </w:rPr>
              <w:t>і-аналоги. Проектування та конструю</w:t>
            </w:r>
            <w:r w:rsidRPr="00C06211">
              <w:rPr>
                <w:bCs/>
                <w:sz w:val="24"/>
                <w:szCs w:val="24"/>
              </w:rPr>
              <w:t>вання виробу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8" w:rsidRPr="00C66D98" w:rsidRDefault="00C66D98">
            <w:pPr>
              <w:jc w:val="center"/>
            </w:pPr>
            <w:r w:rsidRPr="00C66D98">
              <w:t>1</w:t>
            </w:r>
          </w:p>
        </w:tc>
      </w:tr>
      <w:tr w:rsidR="00C2522A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22A" w:rsidRPr="00B36028" w:rsidRDefault="002976AF" w:rsidP="00275EF2">
            <w:pPr>
              <w:jc w:val="center"/>
            </w:pPr>
            <w:r>
              <w:t>27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22A" w:rsidRDefault="00C25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22A" w:rsidRPr="00AC7D1F" w:rsidRDefault="00C06211" w:rsidP="00C2522A">
            <w:pPr>
              <w:rPr>
                <w:bCs/>
                <w:sz w:val="24"/>
                <w:szCs w:val="24"/>
              </w:rPr>
            </w:pPr>
            <w:r w:rsidRPr="00C06211">
              <w:rPr>
                <w:bCs/>
                <w:sz w:val="24"/>
                <w:szCs w:val="24"/>
              </w:rPr>
              <w:t>Добір матеріалів, інструментів та обладнанн</w:t>
            </w:r>
            <w:r>
              <w:rPr>
                <w:bCs/>
                <w:sz w:val="24"/>
                <w:szCs w:val="24"/>
              </w:rPr>
              <w:t>я. Обгрунтування вибору конструкційних матеріалів. Технологічна послідовність виготовлення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22A" w:rsidRPr="00C66D98" w:rsidRDefault="00CE035E">
            <w:pPr>
              <w:jc w:val="center"/>
            </w:pPr>
            <w:r>
              <w:t>1</w:t>
            </w:r>
          </w:p>
        </w:tc>
      </w:tr>
      <w:tr w:rsidR="00C2522A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22A" w:rsidRPr="00B36028" w:rsidRDefault="002976AF" w:rsidP="00275EF2">
            <w:pPr>
              <w:jc w:val="center"/>
            </w:pPr>
            <w:r>
              <w:t>28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22A" w:rsidRDefault="00C25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22A" w:rsidRPr="00AC7D1F" w:rsidRDefault="00C06211" w:rsidP="00AF55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Виготовлення елементів панно: випилювання деревʼяних елементів, виготовлення штучних квітів. ІОП №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22A" w:rsidRPr="00C66D98" w:rsidRDefault="00C2522A">
            <w:pPr>
              <w:jc w:val="center"/>
            </w:pPr>
            <w:r w:rsidRPr="00C66D98">
              <w:t>1</w:t>
            </w:r>
          </w:p>
        </w:tc>
      </w:tr>
      <w:tr w:rsidR="00CE035E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35E" w:rsidRPr="00B36028" w:rsidRDefault="002976AF" w:rsidP="00275EF2">
            <w:pPr>
              <w:jc w:val="center"/>
            </w:pPr>
            <w:r>
              <w:t>29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35E" w:rsidRDefault="00CE0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35E" w:rsidRPr="00AF554A" w:rsidRDefault="00E0566E" w:rsidP="00AF554A">
            <w:pPr>
              <w:pStyle w:val="Style21"/>
              <w:widowControl/>
              <w:spacing w:before="5" w:line="240" w:lineRule="auto"/>
              <w:rPr>
                <w:color w:val="000000" w:themeColor="text1"/>
              </w:rPr>
            </w:pPr>
            <w:r w:rsidRPr="00E0566E">
              <w:rPr>
                <w:color w:val="000000" w:themeColor="text1"/>
              </w:rPr>
              <w:t>Виготовлення елементів панно: випилювання деревʼяних елементів, виготовлення штучних квітів.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35E" w:rsidRPr="00C66D98" w:rsidRDefault="00CE035E">
            <w:pPr>
              <w:jc w:val="center"/>
            </w:pPr>
            <w:r w:rsidRPr="00C66D98">
              <w:t>1</w:t>
            </w:r>
          </w:p>
        </w:tc>
      </w:tr>
      <w:tr w:rsidR="00CE035E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35E" w:rsidRPr="00A06AC5" w:rsidRDefault="002976AF">
            <w:pPr>
              <w:jc w:val="center"/>
            </w:pPr>
            <w:r>
              <w:t>30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35E" w:rsidRDefault="00CE0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35E" w:rsidRPr="00E0566E" w:rsidRDefault="00E0566E" w:rsidP="000A2DA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E0566E">
              <w:rPr>
                <w:bCs/>
              </w:rPr>
              <w:t>Виготовлення</w:t>
            </w:r>
            <w:proofErr w:type="spellEnd"/>
            <w:r w:rsidRPr="00E0566E">
              <w:rPr>
                <w:bCs/>
              </w:rPr>
              <w:t xml:space="preserve"> </w:t>
            </w:r>
            <w:proofErr w:type="spellStart"/>
            <w:r w:rsidRPr="00E0566E">
              <w:rPr>
                <w:bCs/>
              </w:rPr>
              <w:t>елементів</w:t>
            </w:r>
            <w:proofErr w:type="spellEnd"/>
            <w:r w:rsidRPr="00E0566E">
              <w:rPr>
                <w:bCs/>
              </w:rPr>
              <w:t xml:space="preserve"> панно: </w:t>
            </w:r>
            <w:proofErr w:type="spellStart"/>
            <w:r w:rsidRPr="00E0566E">
              <w:rPr>
                <w:bCs/>
              </w:rPr>
              <w:t>випилювання</w:t>
            </w:r>
            <w:proofErr w:type="spellEnd"/>
            <w:r w:rsidRPr="00E0566E">
              <w:rPr>
                <w:bCs/>
              </w:rPr>
              <w:t xml:space="preserve"> </w:t>
            </w:r>
            <w:proofErr w:type="spellStart"/>
            <w:r w:rsidRPr="00E0566E">
              <w:rPr>
                <w:bCs/>
              </w:rPr>
              <w:t>деревʼяних</w:t>
            </w:r>
            <w:proofErr w:type="spellEnd"/>
            <w:r w:rsidRPr="00E0566E">
              <w:rPr>
                <w:bCs/>
              </w:rPr>
              <w:t xml:space="preserve"> </w:t>
            </w:r>
            <w:proofErr w:type="spellStart"/>
            <w:r w:rsidRPr="00E0566E">
              <w:rPr>
                <w:bCs/>
              </w:rPr>
              <w:t>елементів</w:t>
            </w:r>
            <w:proofErr w:type="spellEnd"/>
            <w:r w:rsidRPr="00E0566E">
              <w:rPr>
                <w:bCs/>
              </w:rPr>
              <w:t xml:space="preserve">, </w:t>
            </w:r>
            <w:proofErr w:type="spellStart"/>
            <w:r w:rsidRPr="00E0566E">
              <w:rPr>
                <w:bCs/>
              </w:rPr>
              <w:t>виготовлення</w:t>
            </w:r>
            <w:proofErr w:type="spellEnd"/>
            <w:r w:rsidRPr="00E0566E">
              <w:rPr>
                <w:bCs/>
              </w:rPr>
              <w:t xml:space="preserve"> </w:t>
            </w:r>
            <w:proofErr w:type="spellStart"/>
            <w:r w:rsidRPr="00E0566E">
              <w:rPr>
                <w:bCs/>
              </w:rPr>
              <w:t>штучних</w:t>
            </w:r>
            <w:proofErr w:type="spellEnd"/>
            <w:r w:rsidRPr="00E0566E">
              <w:rPr>
                <w:bCs/>
              </w:rPr>
              <w:t xml:space="preserve"> </w:t>
            </w:r>
            <w:proofErr w:type="spellStart"/>
            <w:r w:rsidRPr="00E0566E">
              <w:rPr>
                <w:bCs/>
              </w:rPr>
              <w:t>квіті</w:t>
            </w:r>
            <w:proofErr w:type="gramStart"/>
            <w:r w:rsidRPr="00E0566E">
              <w:rPr>
                <w:bCs/>
              </w:rPr>
              <w:t>в</w:t>
            </w:r>
            <w:proofErr w:type="spellEnd"/>
            <w:proofErr w:type="gramEnd"/>
            <w:r w:rsidRPr="00E0566E">
              <w:rPr>
                <w:bCs/>
              </w:rPr>
              <w:t>. ІОП №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35E" w:rsidRPr="00C66D98" w:rsidRDefault="00CE035E">
            <w:pPr>
              <w:jc w:val="center"/>
            </w:pPr>
            <w:r w:rsidRPr="00C66D98">
              <w:t>1</w:t>
            </w:r>
          </w:p>
        </w:tc>
      </w:tr>
      <w:tr w:rsidR="0024719B" w:rsidTr="002D198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719B" w:rsidRPr="0024719B" w:rsidRDefault="002976AF">
            <w:pPr>
              <w:jc w:val="center"/>
            </w:pPr>
            <w:r>
              <w:t>31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719B" w:rsidRDefault="0024719B">
            <w:pPr>
              <w:jc w:val="center"/>
              <w:rPr>
                <w:b/>
                <w:i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719B" w:rsidRPr="00425ECB" w:rsidRDefault="00E0566E" w:rsidP="00AC7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Оформлення композиції виробу. Закріплення деталей на основі клейовим способом. ІОП №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19B" w:rsidRPr="0024719B" w:rsidRDefault="0024719B">
            <w:pPr>
              <w:jc w:val="center"/>
            </w:pPr>
            <w:r>
              <w:t>1</w:t>
            </w:r>
          </w:p>
        </w:tc>
      </w:tr>
      <w:tr w:rsidR="0024719B" w:rsidTr="002D198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719B" w:rsidRPr="0024719B" w:rsidRDefault="002976AF">
            <w:pPr>
              <w:jc w:val="center"/>
            </w:pPr>
            <w:r>
              <w:t>32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719B" w:rsidRDefault="0024719B">
            <w:pPr>
              <w:jc w:val="center"/>
              <w:rPr>
                <w:b/>
                <w:i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719B" w:rsidRPr="00E32225" w:rsidRDefault="00E0566E" w:rsidP="00E3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 обробка виробу. Контроль якості. Орієнтовна вартість виготовленого виробу.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19B" w:rsidRPr="0024719B" w:rsidRDefault="0024719B">
            <w:pPr>
              <w:jc w:val="center"/>
            </w:pPr>
            <w:r>
              <w:t>1</w:t>
            </w:r>
          </w:p>
        </w:tc>
      </w:tr>
      <w:tr w:rsidR="0024719B" w:rsidTr="002D198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719B" w:rsidRPr="0024719B" w:rsidRDefault="002976AF">
            <w:pPr>
              <w:jc w:val="center"/>
            </w:pPr>
            <w:r>
              <w:t>33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719B" w:rsidRDefault="0024719B">
            <w:pPr>
              <w:jc w:val="center"/>
              <w:rPr>
                <w:b/>
                <w:i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719B" w:rsidRPr="00E32225" w:rsidRDefault="00E0566E" w:rsidP="00E3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Презентація виробу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19B" w:rsidRPr="0024719B" w:rsidRDefault="0024719B">
            <w:pPr>
              <w:jc w:val="center"/>
            </w:pPr>
            <w:r>
              <w:t>1</w:t>
            </w:r>
          </w:p>
        </w:tc>
      </w:tr>
      <w:tr w:rsidR="00015573" w:rsidTr="00015573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Default="005C24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Технологія побутової діяльності та самообслуговування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Pr="002976AF" w:rsidRDefault="002976AF">
            <w:pPr>
              <w:jc w:val="center"/>
              <w:rPr>
                <w:b/>
              </w:rPr>
            </w:pPr>
            <w:r w:rsidRPr="002976AF">
              <w:rPr>
                <w:b/>
              </w:rPr>
              <w:t>2</w:t>
            </w:r>
          </w:p>
        </w:tc>
      </w:tr>
      <w:tr w:rsidR="00015573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Default="00015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6AF" w:rsidRPr="002976AF" w:rsidRDefault="002976AF" w:rsidP="002976A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Проект № 5: </w:t>
            </w:r>
            <w:r w:rsidRPr="002976AF">
              <w:rPr>
                <w:b/>
                <w:i/>
              </w:rPr>
              <w:t>«Моя зачіска»</w:t>
            </w:r>
          </w:p>
          <w:p w:rsidR="00015573" w:rsidRDefault="002976AF" w:rsidP="002976AF">
            <w:pPr>
              <w:jc w:val="both"/>
              <w:rPr>
                <w:sz w:val="24"/>
                <w:szCs w:val="24"/>
              </w:rPr>
            </w:pPr>
            <w:r w:rsidRPr="002976AF">
              <w:rPr>
                <w:b/>
                <w:i/>
                <w:sz w:val="24"/>
                <w:szCs w:val="24"/>
              </w:rPr>
              <w:t>Технологія:</w:t>
            </w:r>
            <w:r w:rsidRPr="002976AF">
              <w:rPr>
                <w:sz w:val="24"/>
                <w:szCs w:val="24"/>
              </w:rPr>
              <w:t xml:space="preserve"> технологія добору зачіски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73" w:rsidRPr="005C246A" w:rsidRDefault="000155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573" w:rsidTr="002D198B"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Default="00C2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73" w:rsidRDefault="000155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6AF" w:rsidRPr="002976AF" w:rsidRDefault="002976AF" w:rsidP="002976AF">
            <w:pPr>
              <w:rPr>
                <w:sz w:val="24"/>
                <w:szCs w:val="24"/>
              </w:rPr>
            </w:pPr>
            <w:r w:rsidRPr="002976AF">
              <w:rPr>
                <w:sz w:val="24"/>
                <w:szCs w:val="24"/>
              </w:rPr>
              <w:t xml:space="preserve">Догляд за волоссям. Зміна кольору волосся. </w:t>
            </w:r>
          </w:p>
          <w:p w:rsidR="00015573" w:rsidRPr="002040E3" w:rsidRDefault="002976AF" w:rsidP="002976AF">
            <w:pPr>
              <w:rPr>
                <w:sz w:val="24"/>
                <w:szCs w:val="24"/>
              </w:rPr>
            </w:pPr>
            <w:r w:rsidRPr="002976AF">
              <w:rPr>
                <w:sz w:val="24"/>
                <w:szCs w:val="24"/>
              </w:rPr>
              <w:t>Зачіски та особливості добору зачісок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73" w:rsidRDefault="0001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6AF" w:rsidTr="002D198B">
        <w:tc>
          <w:tcPr>
            <w:tcW w:w="10456" w:type="dxa"/>
            <w:gridSpan w:val="6"/>
          </w:tcPr>
          <w:p w:rsidR="002976AF" w:rsidRPr="002976AF" w:rsidRDefault="002976AF" w:rsidP="002976A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 xml:space="preserve">            </w:t>
            </w:r>
            <w:r w:rsidRPr="002D198B">
              <w:rPr>
                <w:b/>
                <w:i/>
                <w:sz w:val="24"/>
                <w:szCs w:val="24"/>
                <w:lang w:val="ru-RU"/>
              </w:rPr>
              <w:t>Проект № 6: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976AF">
              <w:rPr>
                <w:b/>
                <w:i/>
                <w:lang w:val="ru-RU"/>
              </w:rPr>
              <w:t>«</w:t>
            </w:r>
            <w:proofErr w:type="spellStart"/>
            <w:r w:rsidRPr="002976AF">
              <w:rPr>
                <w:b/>
                <w:i/>
                <w:lang w:val="ru-RU"/>
              </w:rPr>
              <w:t>Мій</w:t>
            </w:r>
            <w:proofErr w:type="spellEnd"/>
            <w:r w:rsidRPr="002976AF">
              <w:rPr>
                <w:b/>
                <w:i/>
                <w:lang w:val="ru-RU"/>
              </w:rPr>
              <w:t xml:space="preserve"> </w:t>
            </w:r>
            <w:proofErr w:type="spellStart"/>
            <w:r w:rsidRPr="002976AF">
              <w:rPr>
                <w:b/>
                <w:i/>
                <w:lang w:val="ru-RU"/>
              </w:rPr>
              <w:t>одяг</w:t>
            </w:r>
            <w:proofErr w:type="spellEnd"/>
            <w:r w:rsidRPr="002976AF">
              <w:rPr>
                <w:b/>
                <w:i/>
                <w:lang w:val="ru-RU"/>
              </w:rPr>
              <w:t xml:space="preserve"> — </w:t>
            </w:r>
            <w:proofErr w:type="spellStart"/>
            <w:r w:rsidRPr="002976AF">
              <w:rPr>
                <w:b/>
                <w:i/>
                <w:lang w:val="ru-RU"/>
              </w:rPr>
              <w:t>мій</w:t>
            </w:r>
            <w:proofErr w:type="spellEnd"/>
            <w:r w:rsidRPr="002976AF">
              <w:rPr>
                <w:b/>
                <w:i/>
                <w:lang w:val="ru-RU"/>
              </w:rPr>
              <w:t xml:space="preserve"> </w:t>
            </w:r>
            <w:proofErr w:type="spellStart"/>
            <w:r w:rsidRPr="002976AF">
              <w:rPr>
                <w:b/>
                <w:i/>
                <w:lang w:val="ru-RU"/>
              </w:rPr>
              <w:t>імідж</w:t>
            </w:r>
            <w:proofErr w:type="spellEnd"/>
            <w:r w:rsidRPr="002976AF">
              <w:rPr>
                <w:b/>
                <w:i/>
                <w:lang w:val="ru-RU"/>
              </w:rPr>
              <w:t>»</w:t>
            </w:r>
          </w:p>
          <w:p w:rsidR="002976AF" w:rsidRDefault="002976AF" w:rsidP="002976AF">
            <w:pPr>
              <w:rPr>
                <w:b/>
                <w:lang w:val="ru-RU"/>
              </w:rPr>
            </w:pPr>
            <w:r w:rsidRPr="002976AF">
              <w:rPr>
                <w:b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2D198B">
              <w:rPr>
                <w:b/>
                <w:i/>
                <w:sz w:val="24"/>
                <w:szCs w:val="24"/>
                <w:lang w:val="ru-RU"/>
              </w:rPr>
              <w:t>Технологія</w:t>
            </w:r>
            <w:proofErr w:type="spellEnd"/>
            <w:r w:rsidRPr="002D198B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2976A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98B">
              <w:rPr>
                <w:sz w:val="24"/>
                <w:szCs w:val="24"/>
                <w:lang w:val="ru-RU"/>
              </w:rPr>
              <w:t>технологія</w:t>
            </w:r>
            <w:proofErr w:type="spellEnd"/>
            <w:r w:rsidRPr="002D198B">
              <w:rPr>
                <w:sz w:val="24"/>
                <w:szCs w:val="24"/>
                <w:lang w:val="ru-RU"/>
              </w:rPr>
              <w:t xml:space="preserve"> добору </w:t>
            </w:r>
            <w:proofErr w:type="spellStart"/>
            <w:r w:rsidRPr="002D198B">
              <w:rPr>
                <w:sz w:val="24"/>
                <w:szCs w:val="24"/>
                <w:lang w:val="ru-RU"/>
              </w:rPr>
              <w:t>одягу</w:t>
            </w:r>
            <w:proofErr w:type="spellEnd"/>
            <w:r w:rsidRPr="002D198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D198B">
              <w:rPr>
                <w:sz w:val="24"/>
                <w:szCs w:val="24"/>
                <w:lang w:val="ru-RU"/>
              </w:rPr>
              <w:t>взуття</w:t>
            </w:r>
            <w:proofErr w:type="spellEnd"/>
            <w:r w:rsidRPr="002D198B">
              <w:rPr>
                <w:sz w:val="24"/>
                <w:szCs w:val="24"/>
                <w:lang w:val="ru-RU"/>
              </w:rPr>
              <w:t xml:space="preserve"> і догляду за ними</w:t>
            </w:r>
          </w:p>
        </w:tc>
      </w:tr>
      <w:tr w:rsidR="002D198B" w:rsidTr="002D198B">
        <w:tc>
          <w:tcPr>
            <w:tcW w:w="604" w:type="dxa"/>
          </w:tcPr>
          <w:p w:rsidR="002D198B" w:rsidRDefault="002D198B" w:rsidP="00C622B7">
            <w:pPr>
              <w:rPr>
                <w:b/>
                <w:lang w:val="ru-RU"/>
              </w:rPr>
            </w:pPr>
          </w:p>
        </w:tc>
        <w:tc>
          <w:tcPr>
            <w:tcW w:w="2236" w:type="dxa"/>
            <w:gridSpan w:val="3"/>
          </w:tcPr>
          <w:p w:rsidR="002D198B" w:rsidRDefault="002D198B" w:rsidP="00C622B7">
            <w:pPr>
              <w:rPr>
                <w:b/>
                <w:lang w:val="ru-RU"/>
              </w:rPr>
            </w:pPr>
          </w:p>
        </w:tc>
        <w:tc>
          <w:tcPr>
            <w:tcW w:w="6658" w:type="dxa"/>
          </w:tcPr>
          <w:p w:rsidR="002D198B" w:rsidRPr="002D198B" w:rsidRDefault="002D198B" w:rsidP="002D1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2D198B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2D19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98B">
              <w:rPr>
                <w:sz w:val="24"/>
                <w:szCs w:val="24"/>
                <w:lang w:val="ru-RU"/>
              </w:rPr>
              <w:t>одягу</w:t>
            </w:r>
            <w:proofErr w:type="spellEnd"/>
            <w:r w:rsidRPr="002D198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D198B">
              <w:rPr>
                <w:sz w:val="24"/>
                <w:szCs w:val="24"/>
                <w:lang w:val="ru-RU"/>
              </w:rPr>
              <w:t>взуття</w:t>
            </w:r>
            <w:proofErr w:type="spellEnd"/>
            <w:r w:rsidRPr="002D198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D198B">
              <w:rPr>
                <w:sz w:val="24"/>
                <w:szCs w:val="24"/>
                <w:lang w:val="ru-RU"/>
              </w:rPr>
              <w:t>Засоби</w:t>
            </w:r>
            <w:proofErr w:type="spellEnd"/>
            <w:r w:rsidRPr="002D198B">
              <w:rPr>
                <w:sz w:val="24"/>
                <w:szCs w:val="24"/>
                <w:lang w:val="ru-RU"/>
              </w:rPr>
              <w:t xml:space="preserve"> догляду. </w:t>
            </w:r>
          </w:p>
          <w:p w:rsidR="002D198B" w:rsidRDefault="002D198B" w:rsidP="002D198B">
            <w:pPr>
              <w:rPr>
                <w:b/>
                <w:lang w:val="ru-RU"/>
              </w:rPr>
            </w:pPr>
            <w:proofErr w:type="spellStart"/>
            <w:r w:rsidRPr="002D198B">
              <w:rPr>
                <w:sz w:val="24"/>
                <w:szCs w:val="24"/>
                <w:lang w:val="ru-RU"/>
              </w:rPr>
              <w:t>Добі</w:t>
            </w:r>
            <w:proofErr w:type="gramStart"/>
            <w:r w:rsidRPr="002D198B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2D19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98B">
              <w:rPr>
                <w:sz w:val="24"/>
                <w:szCs w:val="24"/>
                <w:lang w:val="ru-RU"/>
              </w:rPr>
              <w:t>одягу</w:t>
            </w:r>
            <w:proofErr w:type="spellEnd"/>
            <w:r w:rsidRPr="002D198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D198B">
              <w:rPr>
                <w:sz w:val="24"/>
                <w:szCs w:val="24"/>
                <w:lang w:val="ru-RU"/>
              </w:rPr>
              <w:t>взуття</w:t>
            </w:r>
            <w:proofErr w:type="spellEnd"/>
            <w:r w:rsidRPr="002D198B">
              <w:rPr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2D198B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2D19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98B">
              <w:rPr>
                <w:sz w:val="24"/>
                <w:szCs w:val="24"/>
                <w:lang w:val="ru-RU"/>
              </w:rPr>
              <w:t>іміджу</w:t>
            </w:r>
            <w:proofErr w:type="spellEnd"/>
          </w:p>
        </w:tc>
        <w:tc>
          <w:tcPr>
            <w:tcW w:w="958" w:type="dxa"/>
          </w:tcPr>
          <w:p w:rsidR="002D198B" w:rsidRPr="002D198B" w:rsidRDefault="002D198B" w:rsidP="002D198B">
            <w:pPr>
              <w:jc w:val="center"/>
              <w:rPr>
                <w:lang w:val="ru-RU"/>
              </w:rPr>
            </w:pPr>
            <w:r w:rsidRPr="002D198B">
              <w:rPr>
                <w:lang w:val="ru-RU"/>
              </w:rPr>
              <w:t>1</w:t>
            </w:r>
          </w:p>
        </w:tc>
      </w:tr>
    </w:tbl>
    <w:p w:rsidR="00C622B7" w:rsidRPr="00581D46" w:rsidRDefault="00C622B7" w:rsidP="00C622B7">
      <w:pPr>
        <w:rPr>
          <w:b/>
          <w:lang w:val="ru-RU"/>
        </w:rPr>
      </w:pPr>
    </w:p>
    <w:p w:rsidR="00C622B7" w:rsidRDefault="00C622B7" w:rsidP="00C622B7"/>
    <w:p w:rsidR="009657AB" w:rsidRDefault="009657AB"/>
    <w:sectPr w:rsidR="009657AB" w:rsidSect="00524292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  <w:color w:val="000000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eastAsia="uk-UA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0C"/>
    <w:rsid w:val="00015573"/>
    <w:rsid w:val="00043EBF"/>
    <w:rsid w:val="00047223"/>
    <w:rsid w:val="00092B2D"/>
    <w:rsid w:val="000A758F"/>
    <w:rsid w:val="000D22D5"/>
    <w:rsid w:val="001503DB"/>
    <w:rsid w:val="0019283E"/>
    <w:rsid w:val="002040E3"/>
    <w:rsid w:val="00205FA6"/>
    <w:rsid w:val="00242ACF"/>
    <w:rsid w:val="0024719B"/>
    <w:rsid w:val="00272A88"/>
    <w:rsid w:val="0028281E"/>
    <w:rsid w:val="002976AF"/>
    <w:rsid w:val="002B05FA"/>
    <w:rsid w:val="002D198B"/>
    <w:rsid w:val="002D6FA4"/>
    <w:rsid w:val="002D72F2"/>
    <w:rsid w:val="00353A0E"/>
    <w:rsid w:val="003653D4"/>
    <w:rsid w:val="00382DE9"/>
    <w:rsid w:val="0038442C"/>
    <w:rsid w:val="003B51DF"/>
    <w:rsid w:val="003E5315"/>
    <w:rsid w:val="003F0404"/>
    <w:rsid w:val="003F56F0"/>
    <w:rsid w:val="0041346C"/>
    <w:rsid w:val="0041352F"/>
    <w:rsid w:val="00425ECB"/>
    <w:rsid w:val="00442576"/>
    <w:rsid w:val="00446CA0"/>
    <w:rsid w:val="004570E2"/>
    <w:rsid w:val="005140EE"/>
    <w:rsid w:val="00524292"/>
    <w:rsid w:val="00544502"/>
    <w:rsid w:val="00553A54"/>
    <w:rsid w:val="00557A41"/>
    <w:rsid w:val="005874F1"/>
    <w:rsid w:val="005B05A1"/>
    <w:rsid w:val="005B1681"/>
    <w:rsid w:val="005C246A"/>
    <w:rsid w:val="005E3D1D"/>
    <w:rsid w:val="005E3FDE"/>
    <w:rsid w:val="00621EF6"/>
    <w:rsid w:val="0067220B"/>
    <w:rsid w:val="0067556A"/>
    <w:rsid w:val="00685A03"/>
    <w:rsid w:val="006C0F28"/>
    <w:rsid w:val="007402FF"/>
    <w:rsid w:val="007560DA"/>
    <w:rsid w:val="007805D6"/>
    <w:rsid w:val="007821F0"/>
    <w:rsid w:val="0079523A"/>
    <w:rsid w:val="00795D12"/>
    <w:rsid w:val="007B3796"/>
    <w:rsid w:val="007E0E6C"/>
    <w:rsid w:val="007E7C42"/>
    <w:rsid w:val="0080014E"/>
    <w:rsid w:val="00806400"/>
    <w:rsid w:val="00807F1A"/>
    <w:rsid w:val="00810E2C"/>
    <w:rsid w:val="00813065"/>
    <w:rsid w:val="008658A1"/>
    <w:rsid w:val="00880554"/>
    <w:rsid w:val="008B2013"/>
    <w:rsid w:val="008E11ED"/>
    <w:rsid w:val="008E4EEF"/>
    <w:rsid w:val="008E77C7"/>
    <w:rsid w:val="00912BFE"/>
    <w:rsid w:val="00912C16"/>
    <w:rsid w:val="0096113D"/>
    <w:rsid w:val="009657AB"/>
    <w:rsid w:val="009A7E2F"/>
    <w:rsid w:val="009B6AB4"/>
    <w:rsid w:val="00A045D9"/>
    <w:rsid w:val="00A06AC5"/>
    <w:rsid w:val="00A40F7A"/>
    <w:rsid w:val="00A73DFA"/>
    <w:rsid w:val="00A94A5B"/>
    <w:rsid w:val="00AB3833"/>
    <w:rsid w:val="00AC7D1F"/>
    <w:rsid w:val="00AD01DB"/>
    <w:rsid w:val="00AE16FA"/>
    <w:rsid w:val="00AE4779"/>
    <w:rsid w:val="00AF554A"/>
    <w:rsid w:val="00B21CBD"/>
    <w:rsid w:val="00B2336A"/>
    <w:rsid w:val="00B36028"/>
    <w:rsid w:val="00B468B3"/>
    <w:rsid w:val="00B615D1"/>
    <w:rsid w:val="00B804F2"/>
    <w:rsid w:val="00B97251"/>
    <w:rsid w:val="00BF16CA"/>
    <w:rsid w:val="00C04DF1"/>
    <w:rsid w:val="00C06211"/>
    <w:rsid w:val="00C22CF8"/>
    <w:rsid w:val="00C2522A"/>
    <w:rsid w:val="00C53999"/>
    <w:rsid w:val="00C61A43"/>
    <w:rsid w:val="00C622B7"/>
    <w:rsid w:val="00C66D98"/>
    <w:rsid w:val="00CB2280"/>
    <w:rsid w:val="00CD2264"/>
    <w:rsid w:val="00CD3878"/>
    <w:rsid w:val="00CE035E"/>
    <w:rsid w:val="00CF0544"/>
    <w:rsid w:val="00D00806"/>
    <w:rsid w:val="00D1356B"/>
    <w:rsid w:val="00D61AE6"/>
    <w:rsid w:val="00D818A6"/>
    <w:rsid w:val="00DD4B45"/>
    <w:rsid w:val="00DD63F8"/>
    <w:rsid w:val="00DE06FF"/>
    <w:rsid w:val="00E039C8"/>
    <w:rsid w:val="00E0566E"/>
    <w:rsid w:val="00E32225"/>
    <w:rsid w:val="00E336C5"/>
    <w:rsid w:val="00E4120C"/>
    <w:rsid w:val="00E449BF"/>
    <w:rsid w:val="00EB69C0"/>
    <w:rsid w:val="00EC09BB"/>
    <w:rsid w:val="00EC52E5"/>
    <w:rsid w:val="00ED344C"/>
    <w:rsid w:val="00ED7A38"/>
    <w:rsid w:val="00EE7C98"/>
    <w:rsid w:val="00F2461C"/>
    <w:rsid w:val="00F652CC"/>
    <w:rsid w:val="00F70E41"/>
    <w:rsid w:val="00FA4223"/>
    <w:rsid w:val="00FA7DB6"/>
    <w:rsid w:val="00FB45C9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5573"/>
    <w:rPr>
      <w:color w:val="0000FF" w:themeColor="hyperlink"/>
      <w:u w:val="single"/>
    </w:rPr>
  </w:style>
  <w:style w:type="paragraph" w:customStyle="1" w:styleId="1">
    <w:name w:val="Абзац списку1"/>
    <w:basedOn w:val="a"/>
    <w:rsid w:val="00015573"/>
    <w:pPr>
      <w:ind w:left="720"/>
      <w:contextualSpacing/>
    </w:pPr>
  </w:style>
  <w:style w:type="character" w:customStyle="1" w:styleId="apple-converted-space">
    <w:name w:val="apple-converted-space"/>
    <w:basedOn w:val="a0"/>
    <w:rsid w:val="00015573"/>
  </w:style>
  <w:style w:type="character" w:styleId="a5">
    <w:name w:val="Emphasis"/>
    <w:basedOn w:val="a0"/>
    <w:uiPriority w:val="20"/>
    <w:qFormat/>
    <w:rsid w:val="00015573"/>
    <w:rPr>
      <w:i/>
      <w:iCs/>
    </w:rPr>
  </w:style>
  <w:style w:type="character" w:customStyle="1" w:styleId="uficommentbody">
    <w:name w:val="uficommentbody"/>
    <w:basedOn w:val="a0"/>
    <w:rsid w:val="00015573"/>
  </w:style>
  <w:style w:type="character" w:customStyle="1" w:styleId="FontStyle94">
    <w:name w:val="Font Style94"/>
    <w:basedOn w:val="a0"/>
    <w:uiPriority w:val="99"/>
    <w:rsid w:val="00C04DF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C04DF1"/>
    <w:pPr>
      <w:widowControl w:val="0"/>
      <w:suppressAutoHyphens w:val="0"/>
      <w:autoSpaceDE w:val="0"/>
      <w:autoSpaceDN w:val="0"/>
      <w:adjustRightInd w:val="0"/>
      <w:spacing w:line="218" w:lineRule="exact"/>
    </w:pPr>
    <w:rPr>
      <w:rFonts w:eastAsiaTheme="minorEastAsia"/>
      <w:sz w:val="24"/>
      <w:szCs w:val="24"/>
      <w:lang w:eastAsia="uk-UA"/>
    </w:rPr>
  </w:style>
  <w:style w:type="paragraph" w:customStyle="1" w:styleId="Style67">
    <w:name w:val="Style67"/>
    <w:basedOn w:val="a"/>
    <w:uiPriority w:val="99"/>
    <w:rsid w:val="00880554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eastAsiaTheme="minorEastAsia"/>
      <w:sz w:val="24"/>
      <w:szCs w:val="24"/>
      <w:lang w:eastAsia="uk-UA"/>
    </w:rPr>
  </w:style>
  <w:style w:type="paragraph" w:styleId="a6">
    <w:name w:val="Body Text Indent"/>
    <w:basedOn w:val="a"/>
    <w:link w:val="a7"/>
    <w:rsid w:val="00685A03"/>
    <w:pPr>
      <w:suppressAutoHyphens w:val="0"/>
      <w:ind w:firstLine="851"/>
      <w:jc w:val="both"/>
    </w:pPr>
    <w:rPr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5A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E336C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95">
    <w:name w:val="Font Style95"/>
    <w:basedOn w:val="a0"/>
    <w:uiPriority w:val="99"/>
    <w:rsid w:val="00FA4223"/>
    <w:rPr>
      <w:rFonts w:ascii="Times New Roman" w:hAnsi="Times New Roman" w:cs="Times New Roman" w:hint="default"/>
      <w:sz w:val="16"/>
      <w:szCs w:val="16"/>
    </w:rPr>
  </w:style>
  <w:style w:type="paragraph" w:customStyle="1" w:styleId="Style21">
    <w:name w:val="Style21"/>
    <w:basedOn w:val="a"/>
    <w:uiPriority w:val="99"/>
    <w:rsid w:val="00AF554A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eastAsiaTheme="minorEastAsia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5573"/>
    <w:rPr>
      <w:color w:val="0000FF" w:themeColor="hyperlink"/>
      <w:u w:val="single"/>
    </w:rPr>
  </w:style>
  <w:style w:type="paragraph" w:customStyle="1" w:styleId="1">
    <w:name w:val="Абзац списку1"/>
    <w:basedOn w:val="a"/>
    <w:rsid w:val="00015573"/>
    <w:pPr>
      <w:ind w:left="720"/>
      <w:contextualSpacing/>
    </w:pPr>
  </w:style>
  <w:style w:type="character" w:customStyle="1" w:styleId="apple-converted-space">
    <w:name w:val="apple-converted-space"/>
    <w:basedOn w:val="a0"/>
    <w:rsid w:val="00015573"/>
  </w:style>
  <w:style w:type="character" w:styleId="a5">
    <w:name w:val="Emphasis"/>
    <w:basedOn w:val="a0"/>
    <w:uiPriority w:val="20"/>
    <w:qFormat/>
    <w:rsid w:val="00015573"/>
    <w:rPr>
      <w:i/>
      <w:iCs/>
    </w:rPr>
  </w:style>
  <w:style w:type="character" w:customStyle="1" w:styleId="uficommentbody">
    <w:name w:val="uficommentbody"/>
    <w:basedOn w:val="a0"/>
    <w:rsid w:val="00015573"/>
  </w:style>
  <w:style w:type="character" w:customStyle="1" w:styleId="FontStyle94">
    <w:name w:val="Font Style94"/>
    <w:basedOn w:val="a0"/>
    <w:uiPriority w:val="99"/>
    <w:rsid w:val="00C04DF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C04DF1"/>
    <w:pPr>
      <w:widowControl w:val="0"/>
      <w:suppressAutoHyphens w:val="0"/>
      <w:autoSpaceDE w:val="0"/>
      <w:autoSpaceDN w:val="0"/>
      <w:adjustRightInd w:val="0"/>
      <w:spacing w:line="218" w:lineRule="exact"/>
    </w:pPr>
    <w:rPr>
      <w:rFonts w:eastAsiaTheme="minorEastAsia"/>
      <w:sz w:val="24"/>
      <w:szCs w:val="24"/>
      <w:lang w:eastAsia="uk-UA"/>
    </w:rPr>
  </w:style>
  <w:style w:type="paragraph" w:customStyle="1" w:styleId="Style67">
    <w:name w:val="Style67"/>
    <w:basedOn w:val="a"/>
    <w:uiPriority w:val="99"/>
    <w:rsid w:val="00880554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eastAsiaTheme="minorEastAsia"/>
      <w:sz w:val="24"/>
      <w:szCs w:val="24"/>
      <w:lang w:eastAsia="uk-UA"/>
    </w:rPr>
  </w:style>
  <w:style w:type="paragraph" w:styleId="a6">
    <w:name w:val="Body Text Indent"/>
    <w:basedOn w:val="a"/>
    <w:link w:val="a7"/>
    <w:rsid w:val="00685A03"/>
    <w:pPr>
      <w:suppressAutoHyphens w:val="0"/>
      <w:ind w:firstLine="851"/>
      <w:jc w:val="both"/>
    </w:pPr>
    <w:rPr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5A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E336C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95">
    <w:name w:val="Font Style95"/>
    <w:basedOn w:val="a0"/>
    <w:uiPriority w:val="99"/>
    <w:rsid w:val="00FA4223"/>
    <w:rPr>
      <w:rFonts w:ascii="Times New Roman" w:hAnsi="Times New Roman" w:cs="Times New Roman" w:hint="default"/>
      <w:sz w:val="16"/>
      <w:szCs w:val="16"/>
    </w:rPr>
  </w:style>
  <w:style w:type="paragraph" w:customStyle="1" w:styleId="Style21">
    <w:name w:val="Style21"/>
    <w:basedOn w:val="a"/>
    <w:uiPriority w:val="99"/>
    <w:rsid w:val="00AF554A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eastAsiaTheme="minorEastAsi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1</cp:lastModifiedBy>
  <cp:revision>3</cp:revision>
  <dcterms:created xsi:type="dcterms:W3CDTF">2017-09-11T21:12:00Z</dcterms:created>
  <dcterms:modified xsi:type="dcterms:W3CDTF">2017-09-11T21:21:00Z</dcterms:modified>
</cp:coreProperties>
</file>